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eastAsia="es-MX"/>
        </w:rPr>
        <w:id w:val="-1341395494"/>
        <w:lock w:val="sdtContentLocked"/>
        <w:placeholder>
          <w:docPart w:val="DefaultPlaceholder_1081868574"/>
        </w:placeholder>
        <w:group/>
      </w:sdtPr>
      <w:sdtEndPr>
        <w:rPr>
          <w:rFonts w:eastAsiaTheme="majorEastAsia" w:cstheme="majorBidi"/>
          <w:caps/>
          <w:spacing w:val="10"/>
          <w:sz w:val="36"/>
          <w:szCs w:val="52"/>
          <w:lang w:eastAsia="en-US"/>
        </w:rPr>
      </w:sdtEndPr>
      <w:sdtContent>
        <w:p w:rsidR="008E642C" w:rsidRPr="00F96CBD" w:rsidRDefault="00F96CBD" w:rsidP="002F21C5">
          <w:pPr>
            <w:rPr>
              <w:lang w:eastAsia="es-MX"/>
            </w:rPr>
          </w:pPr>
          <w:r w:rsidRPr="00F96CBD">
            <w:rPr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-312411</wp:posOffset>
                </wp:positionV>
                <wp:extent cx="3739554" cy="8578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TO-Logo_DesarrolloEconomico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873" b="31793"/>
                        <a:stretch/>
                      </pic:blipFill>
                      <pic:spPr bwMode="auto">
                        <a:xfrm>
                          <a:off x="0" y="0"/>
                          <a:ext cx="3739554" cy="857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642C" w:rsidRPr="00F96CBD">
            <w:rPr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5280826</wp:posOffset>
                </wp:positionH>
                <wp:positionV relativeFrom="paragraph">
                  <wp:posOffset>-419100</wp:posOffset>
                </wp:positionV>
                <wp:extent cx="1402080" cy="964679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TO-Escudo-0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964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642C" w:rsidRPr="00F96CBD" w:rsidRDefault="008E642C" w:rsidP="008E642C">
          <w:pPr>
            <w:pStyle w:val="Title"/>
            <w:jc w:val="center"/>
            <w:rPr>
              <w:color w:val="auto"/>
              <w:sz w:val="36"/>
            </w:rPr>
          </w:pPr>
        </w:p>
        <w:p w:rsidR="007928CB" w:rsidRPr="00F96CBD" w:rsidRDefault="002F21C5" w:rsidP="008E642C">
          <w:pPr>
            <w:pStyle w:val="Title"/>
            <w:jc w:val="center"/>
            <w:rPr>
              <w:color w:val="auto"/>
              <w:sz w:val="36"/>
            </w:rPr>
          </w:pPr>
          <w:r w:rsidRPr="00F96CBD">
            <w:rPr>
              <w:color w:val="auto"/>
              <w:sz w:val="36"/>
            </w:rPr>
            <w:t>Registro de empresas en el programa de Bolsa de Empleo Municipal</w:t>
          </w:r>
        </w:p>
      </w:sdtContent>
    </w:sdt>
    <w:tbl>
      <w:tblPr>
        <w:tblStyle w:val="TableGrid"/>
        <w:tblpPr w:leftFromText="141" w:rightFromText="141" w:vertAnchor="text" w:horzAnchor="page" w:tblpX="3277" w:tblpY="5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76"/>
      </w:tblGrid>
      <w:tr w:rsidR="00F96CBD" w:rsidRPr="00F96CBD" w:rsidTr="00014D13">
        <w:trPr>
          <w:trHeight w:val="422"/>
        </w:trPr>
        <w:tc>
          <w:tcPr>
            <w:tcW w:w="1560" w:type="dxa"/>
            <w:vAlign w:val="bottom"/>
          </w:tcPr>
          <w:p w:rsidR="00F96CBD" w:rsidRPr="00F96CBD" w:rsidRDefault="00F96CBD" w:rsidP="00014D13">
            <w:pPr>
              <w:spacing w:after="0"/>
              <w:rPr>
                <w:b/>
              </w:rPr>
            </w:pPr>
            <w:r w:rsidRPr="00F96CBD">
              <w:rPr>
                <w:b/>
              </w:rPr>
              <w:t>Nombre de la empresa: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F96CBD" w:rsidRPr="00F96CBD" w:rsidRDefault="00F96CBD" w:rsidP="00014D13">
            <w:pPr>
              <w:spacing w:after="0"/>
            </w:pPr>
          </w:p>
        </w:tc>
      </w:tr>
      <w:tr w:rsidR="00F96CBD" w:rsidRPr="00F96CBD" w:rsidTr="00014D13">
        <w:trPr>
          <w:trHeight w:val="397"/>
        </w:trPr>
        <w:tc>
          <w:tcPr>
            <w:tcW w:w="1560" w:type="dxa"/>
            <w:vAlign w:val="bottom"/>
          </w:tcPr>
          <w:p w:rsidR="00F96CBD" w:rsidRPr="00F96CBD" w:rsidRDefault="00F96CBD" w:rsidP="00014D13">
            <w:pPr>
              <w:spacing w:after="0"/>
              <w:rPr>
                <w:b/>
              </w:rPr>
            </w:pPr>
            <w:r w:rsidRPr="00F96CBD">
              <w:rPr>
                <w:b/>
              </w:rPr>
              <w:t>Giro: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BD" w:rsidRPr="00F96CBD" w:rsidRDefault="00F96CBD" w:rsidP="00014D13">
            <w:pPr>
              <w:spacing w:after="0"/>
            </w:pPr>
          </w:p>
        </w:tc>
      </w:tr>
      <w:tr w:rsidR="00F96CBD" w:rsidRPr="00F96CBD" w:rsidTr="00014D13">
        <w:trPr>
          <w:trHeight w:val="397"/>
        </w:trPr>
        <w:tc>
          <w:tcPr>
            <w:tcW w:w="1560" w:type="dxa"/>
            <w:vAlign w:val="bottom"/>
          </w:tcPr>
          <w:p w:rsidR="00F96CBD" w:rsidRPr="00F96CBD" w:rsidRDefault="00F96CBD" w:rsidP="00014D13">
            <w:pPr>
              <w:spacing w:after="0"/>
              <w:rPr>
                <w:b/>
              </w:rPr>
            </w:pPr>
            <w:r w:rsidRPr="00F96CBD">
              <w:rPr>
                <w:b/>
              </w:rPr>
              <w:t>Sector: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BD" w:rsidRPr="00F96CBD" w:rsidRDefault="00F96CBD" w:rsidP="00014D13">
            <w:pPr>
              <w:spacing w:after="0"/>
            </w:pPr>
          </w:p>
        </w:tc>
      </w:tr>
      <w:tr w:rsidR="00F96CBD" w:rsidRPr="00F96CBD" w:rsidTr="00014D13">
        <w:trPr>
          <w:trHeight w:val="397"/>
        </w:trPr>
        <w:tc>
          <w:tcPr>
            <w:tcW w:w="1560" w:type="dxa"/>
            <w:vAlign w:val="bottom"/>
          </w:tcPr>
          <w:p w:rsidR="00F96CBD" w:rsidRPr="00F96CBD" w:rsidRDefault="00F96CBD" w:rsidP="00014D13">
            <w:pPr>
              <w:spacing w:after="0"/>
              <w:rPr>
                <w:b/>
              </w:rPr>
            </w:pPr>
            <w:r w:rsidRPr="00F96CBD">
              <w:rPr>
                <w:b/>
              </w:rPr>
              <w:t>Dirección: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BD" w:rsidRPr="00F96CBD" w:rsidRDefault="00F96CBD" w:rsidP="00014D13">
            <w:pPr>
              <w:spacing w:after="0"/>
            </w:pPr>
          </w:p>
        </w:tc>
      </w:tr>
      <w:tr w:rsidR="00F96CBD" w:rsidRPr="00F96CBD" w:rsidTr="00014D13">
        <w:trPr>
          <w:trHeight w:val="397"/>
        </w:trPr>
        <w:tc>
          <w:tcPr>
            <w:tcW w:w="1560" w:type="dxa"/>
            <w:vAlign w:val="bottom"/>
          </w:tcPr>
          <w:p w:rsidR="00F96CBD" w:rsidRPr="00F96CBD" w:rsidRDefault="00F96CBD" w:rsidP="00014D13">
            <w:pPr>
              <w:spacing w:after="0"/>
              <w:rPr>
                <w:b/>
              </w:rPr>
            </w:pPr>
            <w:r w:rsidRPr="00F96CBD">
              <w:rPr>
                <w:b/>
              </w:rPr>
              <w:t>Teléfono:</w:t>
            </w:r>
          </w:p>
        </w:tc>
        <w:tc>
          <w:tcPr>
            <w:tcW w:w="6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BD" w:rsidRPr="00F96CBD" w:rsidRDefault="00F96CBD" w:rsidP="00014D13">
            <w:pPr>
              <w:spacing w:after="0"/>
            </w:pPr>
          </w:p>
        </w:tc>
      </w:tr>
    </w:tbl>
    <w:p w:rsidR="00F96CBD" w:rsidRPr="00F96CBD" w:rsidRDefault="00F96CBD" w:rsidP="00F96CBD">
      <w:pPr>
        <w:pStyle w:val="Title"/>
        <w:rPr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2E922" wp14:editId="21D694F2">
                <wp:simplePos x="0" y="0"/>
                <wp:positionH relativeFrom="column">
                  <wp:posOffset>87630</wp:posOffset>
                </wp:positionH>
                <wp:positionV relativeFrom="paragraph">
                  <wp:posOffset>1749425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0D1" w:rsidRPr="00A23CFD" w:rsidRDefault="00C830D1" w:rsidP="00F96CB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A23CFD">
                              <w:rPr>
                                <w:sz w:val="16"/>
                              </w:rPr>
                              <w:t xml:space="preserve">Favor de insertar logo </w:t>
                            </w:r>
                          </w:p>
                          <w:p w:rsidR="00C830D1" w:rsidRPr="00A23CFD" w:rsidRDefault="00C830D1" w:rsidP="00F96CBD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A23CFD">
                              <w:rPr>
                                <w:sz w:val="16"/>
                              </w:rPr>
                              <w:t>de</w:t>
                            </w:r>
                            <w:proofErr w:type="gramEnd"/>
                            <w:r w:rsidRPr="00A23CFD">
                              <w:rPr>
                                <w:sz w:val="16"/>
                              </w:rPr>
                              <w:t xml:space="preserve">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2E9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9pt;margin-top:137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C830D1" w:rsidRPr="00A23CFD" w:rsidRDefault="00C830D1" w:rsidP="00F96CBD">
                      <w:pPr>
                        <w:spacing w:after="0"/>
                        <w:rPr>
                          <w:sz w:val="16"/>
                        </w:rPr>
                      </w:pPr>
                      <w:r w:rsidRPr="00A23CFD">
                        <w:rPr>
                          <w:sz w:val="16"/>
                        </w:rPr>
                        <w:t xml:space="preserve">Favor de insertar logo </w:t>
                      </w:r>
                    </w:p>
                    <w:p w:rsidR="00C830D1" w:rsidRPr="00A23CFD" w:rsidRDefault="00C830D1" w:rsidP="00F96CBD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A23CFD">
                        <w:rPr>
                          <w:sz w:val="16"/>
                        </w:rPr>
                        <w:t>de</w:t>
                      </w:r>
                      <w:proofErr w:type="gramEnd"/>
                      <w:r w:rsidRPr="00A23CFD">
                        <w:rPr>
                          <w:sz w:val="16"/>
                        </w:rPr>
                        <w:t xml:space="preserve">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6"/>
        </w:rPr>
        <w:t xml:space="preserve"> </w:t>
      </w:r>
      <w:sdt>
        <w:sdtPr>
          <w:rPr>
            <w:color w:val="auto"/>
            <w:sz w:val="36"/>
          </w:rPr>
          <w:id w:val="-276018688"/>
          <w:lock w:val="sdtLocked"/>
          <w:showingPlcHdr/>
          <w:picture/>
        </w:sdtPr>
        <w:sdtContent>
          <w:r>
            <w:rPr>
              <w:noProof/>
              <w:color w:val="auto"/>
              <w:sz w:val="36"/>
              <w:lang w:eastAsia="es-MX"/>
            </w:rPr>
            <w:drawing>
              <wp:inline distT="0" distB="0" distL="0" distR="0" wp14:anchorId="7AAC3E53" wp14:editId="3CDFFBAD">
                <wp:extent cx="1524000" cy="1524000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color w:val="auto"/>
          <w:sz w:val="36"/>
        </w:rPr>
        <w:t xml:space="preserve"> </w:t>
      </w:r>
    </w:p>
    <w:p w:rsidR="00F96CBD" w:rsidRDefault="00F96CBD" w:rsidP="00F96CBD"/>
    <w:p w:rsidR="00F96CBD" w:rsidRPr="00A23CFD" w:rsidRDefault="00F96CBD" w:rsidP="00A23CFD">
      <w:pPr>
        <w:spacing w:after="0"/>
        <w:rPr>
          <w:b/>
        </w:rPr>
      </w:pPr>
      <w:r w:rsidRPr="00A23CFD">
        <w:rPr>
          <w:b/>
        </w:rPr>
        <w:t xml:space="preserve">Deseo que mi vacante se publique en redes sociales: </w:t>
      </w:r>
      <w:sdt>
        <w:sdtPr>
          <w:rPr>
            <w:b/>
            <w:sz w:val="24"/>
          </w:rPr>
          <w:id w:val="-129374372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90C" w:rsidRPr="007F40E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3CFD" w:rsidRPr="007F40E1">
        <w:rPr>
          <w:b/>
          <w:sz w:val="24"/>
        </w:rPr>
        <w:t xml:space="preserve"> Si </w:t>
      </w:r>
      <w:sdt>
        <w:sdtPr>
          <w:rPr>
            <w:b/>
            <w:sz w:val="24"/>
          </w:rPr>
          <w:id w:val="2206133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90C" w:rsidRPr="007F40E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3CFD" w:rsidRPr="007F40E1">
        <w:rPr>
          <w:b/>
          <w:sz w:val="24"/>
        </w:rPr>
        <w:t xml:space="preserve"> No</w:t>
      </w:r>
    </w:p>
    <w:p w:rsidR="00F96CBD" w:rsidRDefault="00F96CBD" w:rsidP="00A23CFD">
      <w:pPr>
        <w:spacing w:after="0"/>
        <w:rPr>
          <w:b/>
        </w:rPr>
      </w:pPr>
      <w:r w:rsidRPr="00A23CFD">
        <w:rPr>
          <w:b/>
        </w:rPr>
        <w:t>Deseo que mi vacante se catalogue como confidencial</w:t>
      </w:r>
      <w:r w:rsidR="00A23CFD" w:rsidRPr="007F40E1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53018794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90C" w:rsidRPr="007F40E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3CFD" w:rsidRPr="007F40E1">
        <w:rPr>
          <w:b/>
          <w:sz w:val="24"/>
        </w:rPr>
        <w:t xml:space="preserve"> Si </w:t>
      </w:r>
      <w:sdt>
        <w:sdtPr>
          <w:rPr>
            <w:b/>
            <w:sz w:val="24"/>
          </w:rPr>
          <w:id w:val="-202068975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90C" w:rsidRPr="007F40E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3CFD" w:rsidRPr="007F40E1">
        <w:rPr>
          <w:b/>
          <w:sz w:val="24"/>
        </w:rPr>
        <w:t xml:space="preserve"> No</w:t>
      </w:r>
    </w:p>
    <w:p w:rsidR="00A23CFD" w:rsidRPr="00A23CFD" w:rsidRDefault="00A23CFD" w:rsidP="00A23CF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507"/>
        <w:gridCol w:w="1748"/>
        <w:gridCol w:w="3567"/>
        <w:gridCol w:w="1861"/>
      </w:tblGrid>
      <w:tr w:rsidR="00A23CFD" w:rsidRPr="007F40E1" w:rsidTr="00A23CFD">
        <w:tc>
          <w:tcPr>
            <w:tcW w:w="2158" w:type="dxa"/>
            <w:shd w:val="clear" w:color="auto" w:fill="2E008B"/>
            <w:vAlign w:val="center"/>
          </w:tcPr>
          <w:p w:rsidR="00A23CFD" w:rsidRPr="007F40E1" w:rsidRDefault="00A23CFD" w:rsidP="007F40E1">
            <w:pPr>
              <w:spacing w:after="0"/>
              <w:jc w:val="center"/>
              <w:rPr>
                <w:b/>
                <w:sz w:val="18"/>
              </w:rPr>
            </w:pPr>
            <w:r w:rsidRPr="007F40E1">
              <w:rPr>
                <w:b/>
                <w:sz w:val="18"/>
                <w:lang w:eastAsia="es-MX"/>
              </w:rPr>
              <w:t>VACANTE</w:t>
            </w:r>
          </w:p>
        </w:tc>
        <w:tc>
          <w:tcPr>
            <w:tcW w:w="1381" w:type="dxa"/>
            <w:shd w:val="clear" w:color="auto" w:fill="2E008B"/>
            <w:vAlign w:val="center"/>
          </w:tcPr>
          <w:p w:rsidR="00A23CFD" w:rsidRPr="007F40E1" w:rsidRDefault="00A23CFD" w:rsidP="007F40E1">
            <w:pPr>
              <w:spacing w:after="0"/>
              <w:jc w:val="center"/>
              <w:rPr>
                <w:b/>
                <w:sz w:val="18"/>
                <w:lang w:eastAsia="es-MX"/>
              </w:rPr>
            </w:pPr>
            <w:r w:rsidRPr="007F40E1">
              <w:rPr>
                <w:b/>
                <w:sz w:val="18"/>
                <w:lang w:eastAsia="es-MX"/>
              </w:rPr>
              <w:t>CANTIDAD DE  PERSONAS REQUERIDAS</w:t>
            </w:r>
          </w:p>
        </w:tc>
        <w:tc>
          <w:tcPr>
            <w:tcW w:w="1701" w:type="dxa"/>
            <w:shd w:val="clear" w:color="auto" w:fill="2E008B"/>
            <w:vAlign w:val="center"/>
          </w:tcPr>
          <w:p w:rsidR="00A23CFD" w:rsidRPr="007F40E1" w:rsidRDefault="00A23CFD" w:rsidP="007F40E1">
            <w:pPr>
              <w:spacing w:after="0"/>
              <w:jc w:val="center"/>
              <w:rPr>
                <w:b/>
                <w:sz w:val="18"/>
                <w:lang w:eastAsia="es-MX"/>
              </w:rPr>
            </w:pPr>
            <w:r w:rsidRPr="007F40E1">
              <w:rPr>
                <w:b/>
                <w:sz w:val="18"/>
                <w:lang w:eastAsia="es-MX"/>
              </w:rPr>
              <w:t>LA VACANTE APLICA PARA GRUPOS VULNERABLES* (favor de especificar)</w:t>
            </w:r>
          </w:p>
        </w:tc>
        <w:tc>
          <w:tcPr>
            <w:tcW w:w="3686" w:type="dxa"/>
            <w:shd w:val="clear" w:color="auto" w:fill="2E008B"/>
            <w:vAlign w:val="center"/>
          </w:tcPr>
          <w:p w:rsidR="00A23CFD" w:rsidRPr="007F40E1" w:rsidRDefault="00A23CFD" w:rsidP="007F40E1">
            <w:pPr>
              <w:spacing w:after="0"/>
              <w:jc w:val="center"/>
              <w:rPr>
                <w:b/>
                <w:sz w:val="18"/>
              </w:rPr>
            </w:pPr>
            <w:r w:rsidRPr="007F40E1">
              <w:rPr>
                <w:b/>
                <w:sz w:val="18"/>
                <w:lang w:eastAsia="es-MX"/>
              </w:rPr>
              <w:t>REQUISITOS</w:t>
            </w:r>
          </w:p>
        </w:tc>
        <w:tc>
          <w:tcPr>
            <w:tcW w:w="1864" w:type="dxa"/>
            <w:shd w:val="clear" w:color="auto" w:fill="2E008B"/>
            <w:vAlign w:val="center"/>
          </w:tcPr>
          <w:p w:rsidR="00A23CFD" w:rsidRPr="007F40E1" w:rsidRDefault="00A23CFD" w:rsidP="007F40E1">
            <w:pPr>
              <w:spacing w:after="0"/>
              <w:jc w:val="center"/>
              <w:rPr>
                <w:b/>
                <w:sz w:val="18"/>
              </w:rPr>
            </w:pPr>
            <w:r w:rsidRPr="007F40E1">
              <w:rPr>
                <w:b/>
                <w:sz w:val="18"/>
                <w:lang w:eastAsia="es-MX"/>
              </w:rPr>
              <w:t>TEL/CONTACTO</w:t>
            </w:r>
          </w:p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  <w:tr w:rsidR="00A23CFD" w:rsidTr="00A23CFD">
        <w:tc>
          <w:tcPr>
            <w:tcW w:w="2158" w:type="dxa"/>
          </w:tcPr>
          <w:p w:rsidR="00A23CFD" w:rsidRDefault="00A23CFD" w:rsidP="00BF0A47"/>
        </w:tc>
        <w:tc>
          <w:tcPr>
            <w:tcW w:w="1381" w:type="dxa"/>
          </w:tcPr>
          <w:p w:rsidR="00A23CFD" w:rsidRDefault="00A23CFD" w:rsidP="00BF0A47"/>
        </w:tc>
        <w:tc>
          <w:tcPr>
            <w:tcW w:w="1701" w:type="dxa"/>
          </w:tcPr>
          <w:p w:rsidR="00A23CFD" w:rsidRDefault="00A23CFD" w:rsidP="00BF0A47"/>
        </w:tc>
        <w:tc>
          <w:tcPr>
            <w:tcW w:w="3686" w:type="dxa"/>
          </w:tcPr>
          <w:p w:rsidR="00A23CFD" w:rsidRDefault="00A23CFD" w:rsidP="00BF0A47"/>
        </w:tc>
        <w:tc>
          <w:tcPr>
            <w:tcW w:w="1864" w:type="dxa"/>
          </w:tcPr>
          <w:p w:rsidR="00A23CFD" w:rsidRDefault="00A23CFD" w:rsidP="00BF0A47"/>
        </w:tc>
      </w:tr>
    </w:tbl>
    <w:sdt>
      <w:sdtPr>
        <w:id w:val="-1686205926"/>
        <w:lock w:val="contentLocked"/>
        <w:placeholder>
          <w:docPart w:val="DefaultPlaceholder_1081868574"/>
        </w:placeholder>
        <w:group/>
      </w:sdtPr>
      <w:sdtEndPr>
        <w:rPr>
          <w:sz w:val="18"/>
          <w:szCs w:val="20"/>
        </w:rPr>
      </w:sdtEndPr>
      <w:sdtContent>
        <w:bookmarkStart w:id="0" w:name="_GoBack" w:displacedByCustomXml="prev"/>
        <w:bookmarkEnd w:id="0" w:displacedByCustomXml="prev"/>
        <w:p w:rsidR="00A23CFD" w:rsidRDefault="00A23CFD" w:rsidP="00A23CFD">
          <w:pPr>
            <w:jc w:val="center"/>
          </w:pPr>
        </w:p>
        <w:p w:rsidR="00A23CFD" w:rsidRPr="00A23CFD" w:rsidRDefault="00A23CFD" w:rsidP="00A23CFD">
          <w:pPr>
            <w:spacing w:after="0"/>
            <w:jc w:val="center"/>
            <w:rPr>
              <w:b/>
            </w:rPr>
          </w:pPr>
          <w:r w:rsidRPr="00A23CFD">
            <w:rPr>
              <w:b/>
            </w:rPr>
            <w:t>Conrado Guillermo Acevedo Machado</w:t>
          </w:r>
          <w:r w:rsidRPr="00A23CFD">
            <w:rPr>
              <w:b/>
            </w:rPr>
            <w:br/>
            <w:t>Director de Desarrollo Económico y Turismo</w:t>
          </w:r>
        </w:p>
        <w:p w:rsidR="00A23CFD" w:rsidRPr="00A23CFD" w:rsidRDefault="00A23CFD" w:rsidP="00A23CFD">
          <w:pPr>
            <w:spacing w:after="0"/>
            <w:rPr>
              <w:sz w:val="18"/>
              <w:szCs w:val="20"/>
            </w:rPr>
          </w:pPr>
          <w:r w:rsidRPr="00A23CFD">
            <w:rPr>
              <w:sz w:val="18"/>
              <w:szCs w:val="20"/>
            </w:rPr>
            <w:t>*Se consideran grupos vulnerables las personas con discapacidad, personas de la tercera edad, personas con VIH, menores de edad, entre otros.</w:t>
          </w:r>
        </w:p>
        <w:p w:rsidR="00F96CBD" w:rsidRPr="00A23CFD" w:rsidRDefault="00A23CFD" w:rsidP="00A23CFD">
          <w:pPr>
            <w:spacing w:after="0"/>
            <w:rPr>
              <w:sz w:val="18"/>
              <w:szCs w:val="20"/>
            </w:rPr>
          </w:pPr>
          <w:r w:rsidRPr="00A23CFD">
            <w:rPr>
              <w:sz w:val="18"/>
              <w:szCs w:val="20"/>
            </w:rPr>
            <w:lastRenderedPageBreak/>
            <w:t xml:space="preserve">* Favor de enviar este formato lleno (teléfono de contacto es muy importante para que brinden información sobre su vacante)  al correo </w:t>
          </w:r>
          <w:hyperlink r:id="rId14" w:history="1">
            <w:r w:rsidRPr="00A23CFD">
              <w:rPr>
                <w:rStyle w:val="Hyperlink"/>
                <w:rFonts w:ascii="Arial" w:hAnsi="Arial" w:cs="Arial"/>
                <w:sz w:val="18"/>
                <w:szCs w:val="20"/>
              </w:rPr>
              <w:t>rosaritodetur@gmail.com</w:t>
            </w:r>
          </w:hyperlink>
          <w:r w:rsidRPr="00A23CFD">
            <w:rPr>
              <w:sz w:val="18"/>
              <w:szCs w:val="20"/>
            </w:rPr>
            <w:t xml:space="preserve"> o </w:t>
          </w:r>
          <w:hyperlink r:id="rId15" w:history="1">
            <w:r w:rsidRPr="00A23CFD">
              <w:rPr>
                <w:rStyle w:val="Hyperlink"/>
                <w:rFonts w:ascii="Arial" w:hAnsi="Arial" w:cs="Arial"/>
                <w:sz w:val="18"/>
                <w:szCs w:val="20"/>
              </w:rPr>
              <w:t>lvcruz@rosarito.gob.mx</w:t>
            </w:r>
          </w:hyperlink>
          <w:r w:rsidRPr="00A23CFD">
            <w:rPr>
              <w:sz w:val="18"/>
              <w:szCs w:val="20"/>
            </w:rPr>
            <w:t xml:space="preserve"> con atención a C. Valeria De la cruz para dar seguimiento a su ingreso en programa Bolsa de Empleo Municipal. </w:t>
          </w:r>
        </w:p>
      </w:sdtContent>
    </w:sdt>
    <w:sectPr w:rsidR="00F96CBD" w:rsidRPr="00A23CFD" w:rsidSect="008E642C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D1" w:rsidRDefault="00C830D1">
      <w:pPr>
        <w:spacing w:after="0" w:line="240" w:lineRule="auto"/>
      </w:pPr>
      <w:r>
        <w:separator/>
      </w:r>
    </w:p>
  </w:endnote>
  <w:endnote w:type="continuationSeparator" w:id="0">
    <w:p w:rsidR="00C830D1" w:rsidRDefault="00C8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0D1" w:rsidRDefault="00C830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D1" w:rsidRDefault="00C830D1">
      <w:pPr>
        <w:spacing w:after="0" w:line="240" w:lineRule="auto"/>
      </w:pPr>
      <w:r>
        <w:separator/>
      </w:r>
    </w:p>
  </w:footnote>
  <w:footnote w:type="continuationSeparator" w:id="0">
    <w:p w:rsidR="00C830D1" w:rsidRDefault="00C8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5"/>
    <w:rsid w:val="00014D13"/>
    <w:rsid w:val="00194DF6"/>
    <w:rsid w:val="002F21C5"/>
    <w:rsid w:val="003557FF"/>
    <w:rsid w:val="004E1AED"/>
    <w:rsid w:val="005C12A5"/>
    <w:rsid w:val="006D3F26"/>
    <w:rsid w:val="00730F47"/>
    <w:rsid w:val="00731E29"/>
    <w:rsid w:val="007928CB"/>
    <w:rsid w:val="007F40E1"/>
    <w:rsid w:val="00874865"/>
    <w:rsid w:val="008E642C"/>
    <w:rsid w:val="00A1310C"/>
    <w:rsid w:val="00A23CFD"/>
    <w:rsid w:val="00AA5339"/>
    <w:rsid w:val="00B9590C"/>
    <w:rsid w:val="00BF0A47"/>
    <w:rsid w:val="00C32BC5"/>
    <w:rsid w:val="00C830D1"/>
    <w:rsid w:val="00D46F75"/>
    <w:rsid w:val="00D47A97"/>
    <w:rsid w:val="00DF3724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3571B-AD62-48FB-9F90-05A2D8B5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FD"/>
    <w:pPr>
      <w:spacing w:before="0" w:after="160" w:line="259" w:lineRule="auto"/>
    </w:pPr>
    <w:rPr>
      <w:rFonts w:ascii="Gotham Book" w:eastAsiaTheme="minorHAnsi" w:hAnsi="Gotham Book"/>
      <w:lang w:val="es-MX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F47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F4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eastAsiaTheme="majorEastAsia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F47"/>
    <w:rPr>
      <w:rFonts w:ascii="Gotham Book" w:eastAsiaTheme="majorEastAsia" w:hAnsi="Gotham Book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F47"/>
    <w:rPr>
      <w:rFonts w:ascii="Gotham Book" w:eastAsiaTheme="majorEastAsia" w:hAnsi="Gotham Book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730F47"/>
    <w:pPr>
      <w:spacing w:after="0"/>
    </w:pPr>
    <w:rPr>
      <w:rFonts w:eastAsiaTheme="majorEastAsia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30F47"/>
    <w:rPr>
      <w:rFonts w:ascii="Gotham Book" w:eastAsiaTheme="majorEastAsia" w:hAnsi="Gotham Book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A23CFD"/>
    <w:rPr>
      <w:color w:val="005DBA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30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30D1"/>
    <w:rPr>
      <w:rFonts w:ascii="Arial" w:eastAsiaTheme="minorHAnsi" w:hAnsi="Arial" w:cs="Arial"/>
      <w:vanish/>
      <w:sz w:val="16"/>
      <w:szCs w:val="16"/>
      <w:lang w:val="es-MX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30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30D1"/>
    <w:rPr>
      <w:rFonts w:ascii="Arial" w:eastAsiaTheme="minorHAnsi" w:hAnsi="Arial" w:cs="Arial"/>
      <w:vanish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vcruz@rosarito.gob.m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saritodetu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orres\Documents\Custom%20Office%20Templates\Format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7273-9FAA-4913-B421-6DB51AD97D11}"/>
      </w:docPartPr>
      <w:docPartBody>
        <w:p w:rsidR="004C3A79" w:rsidRDefault="004C3A79">
          <w:r w:rsidRPr="00FF3C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9"/>
    <w:rsid w:val="004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A79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793D5-9708-4D66-B939-15BF264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Formatos</Template>
  <TotalTime>188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btorres</dc:creator>
  <cp:lastModifiedBy>btorres</cp:lastModifiedBy>
  <cp:revision>10</cp:revision>
  <dcterms:created xsi:type="dcterms:W3CDTF">2017-07-14T16:22:00Z</dcterms:created>
  <dcterms:modified xsi:type="dcterms:W3CDTF">2017-07-14T19:36:00Z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